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EAE6F2" w14:textId="77777777" w:rsidR="00835C83" w:rsidRDefault="00835C83">
      <w:pPr>
        <w:jc w:val="center"/>
        <w:rPr>
          <w:rFonts w:cs="Times New Roman"/>
          <w:b/>
          <w:sz w:val="22"/>
          <w:szCs w:val="22"/>
          <w:lang w:val="ru-RU"/>
        </w:rPr>
      </w:pPr>
    </w:p>
    <w:p w14:paraId="1688BAF2" w14:textId="7241554A" w:rsidR="003B7DED" w:rsidRDefault="003B7DED">
      <w:pPr>
        <w:jc w:val="center"/>
        <w:rPr>
          <w:rFonts w:cs="Times New Roman"/>
          <w:b/>
          <w:sz w:val="22"/>
          <w:szCs w:val="22"/>
          <w:lang w:val="ru-RU"/>
        </w:rPr>
      </w:pPr>
      <w:r w:rsidRPr="000A1753">
        <w:rPr>
          <w:rFonts w:cs="Times New Roman"/>
          <w:b/>
          <w:sz w:val="22"/>
          <w:szCs w:val="22"/>
          <w:lang w:val="ru-RU"/>
        </w:rPr>
        <w:fldChar w:fldCharType="begin"/>
      </w:r>
      <w:r w:rsidRPr="000A1753">
        <w:rPr>
          <w:rFonts w:cs="Times New Roman"/>
          <w:b/>
          <w:sz w:val="22"/>
          <w:szCs w:val="22"/>
          <w:lang w:val="ru-RU"/>
        </w:rPr>
        <w:instrText xml:space="preserve"> TITLE </w:instrText>
      </w:r>
      <w:r w:rsidRPr="000A1753">
        <w:rPr>
          <w:rFonts w:cs="Times New Roman"/>
          <w:b/>
          <w:sz w:val="22"/>
          <w:szCs w:val="22"/>
          <w:lang w:val="ru-RU"/>
        </w:rPr>
        <w:fldChar w:fldCharType="end"/>
      </w:r>
      <w:r w:rsidR="00C82A02">
        <w:rPr>
          <w:rFonts w:cs="Times New Roman"/>
          <w:b/>
          <w:sz w:val="22"/>
          <w:szCs w:val="22"/>
          <w:lang w:val="ru-RU"/>
        </w:rPr>
        <w:t xml:space="preserve">Акт </w:t>
      </w:r>
      <w:r w:rsidR="000A1BE5">
        <w:rPr>
          <w:rFonts w:cs="Times New Roman"/>
          <w:b/>
          <w:sz w:val="22"/>
          <w:szCs w:val="22"/>
          <w:lang w:val="ru-RU"/>
        </w:rPr>
        <w:t>об отказе в приёмке товара</w:t>
      </w:r>
    </w:p>
    <w:p w14:paraId="4F71FEFA" w14:textId="77777777" w:rsidR="000A1BE5" w:rsidRPr="000A1753" w:rsidRDefault="000A1BE5">
      <w:pPr>
        <w:jc w:val="center"/>
        <w:rPr>
          <w:rFonts w:cs="Times New Roman"/>
          <w:b/>
          <w:sz w:val="22"/>
          <w:szCs w:val="22"/>
          <w:lang w:val="ru-RU"/>
        </w:rPr>
      </w:pPr>
    </w:p>
    <w:p w14:paraId="16788E1D" w14:textId="77777777" w:rsidR="003B7DED" w:rsidRPr="000A1753" w:rsidRDefault="003B7DED">
      <w:pPr>
        <w:jc w:val="center"/>
        <w:rPr>
          <w:rFonts w:cs="Times New Roman"/>
          <w:sz w:val="22"/>
          <w:szCs w:val="22"/>
          <w:lang w:val="ru-RU"/>
        </w:rPr>
      </w:pPr>
    </w:p>
    <w:p w14:paraId="29F0AADB" w14:textId="77DA229C" w:rsidR="003B7DED" w:rsidRDefault="003B7DED" w:rsidP="000A1BE5">
      <w:pPr>
        <w:pStyle w:val="310"/>
        <w:ind w:firstLine="1134"/>
        <w:rPr>
          <w:rFonts w:cs="Times New Roman"/>
          <w:sz w:val="22"/>
          <w:szCs w:val="22"/>
          <w:lang w:val="ru-RU"/>
        </w:rPr>
      </w:pPr>
      <w:r w:rsidRPr="000A1753">
        <w:rPr>
          <w:rFonts w:cs="Times New Roman"/>
          <w:sz w:val="22"/>
          <w:szCs w:val="22"/>
          <w:lang w:val="ru-RU"/>
        </w:rPr>
        <w:t>г. Москва</w:t>
      </w:r>
      <w:r w:rsidR="006869C8" w:rsidRPr="000A1753">
        <w:rPr>
          <w:rFonts w:cs="Times New Roman"/>
          <w:sz w:val="22"/>
          <w:szCs w:val="22"/>
          <w:lang w:val="ru-RU"/>
        </w:rPr>
        <w:tab/>
      </w:r>
      <w:r w:rsidR="006869C8" w:rsidRPr="000A1753">
        <w:rPr>
          <w:rFonts w:cs="Times New Roman"/>
          <w:sz w:val="22"/>
          <w:szCs w:val="22"/>
          <w:lang w:val="ru-RU"/>
        </w:rPr>
        <w:tab/>
      </w:r>
      <w:r w:rsidR="006869C8" w:rsidRPr="000A1753">
        <w:rPr>
          <w:rFonts w:cs="Times New Roman"/>
          <w:sz w:val="22"/>
          <w:szCs w:val="22"/>
          <w:lang w:val="ru-RU"/>
        </w:rPr>
        <w:tab/>
      </w:r>
      <w:r w:rsidR="006869C8" w:rsidRPr="000A1753">
        <w:rPr>
          <w:rFonts w:cs="Times New Roman"/>
          <w:sz w:val="22"/>
          <w:szCs w:val="22"/>
          <w:lang w:val="ru-RU"/>
        </w:rPr>
        <w:tab/>
      </w:r>
      <w:r w:rsidR="006869C8" w:rsidRPr="000A1753">
        <w:rPr>
          <w:rFonts w:cs="Times New Roman"/>
          <w:sz w:val="22"/>
          <w:szCs w:val="22"/>
          <w:lang w:val="ru-RU"/>
        </w:rPr>
        <w:tab/>
      </w:r>
      <w:r w:rsidR="00CC383C" w:rsidRPr="000A1753">
        <w:rPr>
          <w:rFonts w:cs="Times New Roman"/>
          <w:sz w:val="22"/>
          <w:szCs w:val="22"/>
          <w:lang w:val="ru-RU"/>
        </w:rPr>
        <w:t>«___» _________ 20</w:t>
      </w:r>
      <w:r w:rsidR="005772A9">
        <w:rPr>
          <w:rFonts w:cs="Times New Roman"/>
          <w:sz w:val="22"/>
          <w:szCs w:val="22"/>
          <w:lang w:val="ru-RU"/>
        </w:rPr>
        <w:t>_</w:t>
      </w:r>
      <w:r w:rsidR="000A1BE5" w:rsidRPr="000A1BE5">
        <w:rPr>
          <w:rFonts w:cs="Times New Roman"/>
          <w:sz w:val="22"/>
          <w:szCs w:val="22"/>
          <w:lang w:val="ru-RU"/>
        </w:rPr>
        <w:t>_</w:t>
      </w:r>
      <w:r w:rsidRPr="000A1753">
        <w:rPr>
          <w:rFonts w:cs="Times New Roman"/>
          <w:sz w:val="22"/>
          <w:szCs w:val="22"/>
          <w:lang w:val="ru-RU"/>
        </w:rPr>
        <w:t>г.</w:t>
      </w:r>
    </w:p>
    <w:p w14:paraId="1C733D8B" w14:textId="10B4036E" w:rsidR="000A1BE5" w:rsidRDefault="000A1BE5" w:rsidP="000A1BE5">
      <w:pPr>
        <w:pStyle w:val="310"/>
        <w:ind w:firstLine="1134"/>
        <w:rPr>
          <w:rFonts w:cs="Times New Roman"/>
          <w:sz w:val="22"/>
          <w:szCs w:val="22"/>
          <w:lang w:val="ru-RU"/>
        </w:rPr>
      </w:pPr>
    </w:p>
    <w:p w14:paraId="5B8B36C1" w14:textId="5E70AA77" w:rsidR="000A1BE5" w:rsidRDefault="000A1BE5" w:rsidP="000A1B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A1BE5">
        <w:rPr>
          <w:rFonts w:ascii="Times New Roman" w:hAnsi="Times New Roman" w:cs="Times New Roman"/>
          <w:sz w:val="24"/>
          <w:szCs w:val="24"/>
        </w:rPr>
        <w:t>Настоящий акт составлен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7A2EB1AA" w14:textId="31B4C851" w:rsidR="000A1BE5" w:rsidRPr="000A1BE5" w:rsidRDefault="000A1BE5" w:rsidP="000A1BE5">
      <w:pPr>
        <w:pStyle w:val="HTML"/>
        <w:jc w:val="both"/>
        <w:rPr>
          <w:rFonts w:ascii="Times New Roman" w:hAnsi="Times New Roman" w:cs="Times New Roman"/>
          <w:i/>
        </w:rPr>
      </w:pPr>
      <w:r w:rsidRPr="000A1BE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E759A">
        <w:rPr>
          <w:rFonts w:ascii="Times New Roman" w:hAnsi="Times New Roman" w:cs="Times New Roman"/>
          <w:sz w:val="24"/>
          <w:szCs w:val="24"/>
        </w:rPr>
        <w:tab/>
      </w:r>
      <w:r w:rsidR="001E759A">
        <w:rPr>
          <w:rFonts w:ascii="Times New Roman" w:hAnsi="Times New Roman" w:cs="Times New Roman"/>
          <w:sz w:val="24"/>
          <w:szCs w:val="24"/>
        </w:rPr>
        <w:tab/>
      </w:r>
      <w:r w:rsidRPr="000A1BE5">
        <w:rPr>
          <w:rFonts w:ascii="Times New Roman" w:hAnsi="Times New Roman" w:cs="Times New Roman"/>
          <w:sz w:val="24"/>
          <w:szCs w:val="24"/>
        </w:rPr>
        <w:t xml:space="preserve"> </w:t>
      </w:r>
      <w:r w:rsidR="005663F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A1BE5">
        <w:rPr>
          <w:rFonts w:ascii="Times New Roman" w:hAnsi="Times New Roman" w:cs="Times New Roman"/>
          <w:i/>
          <w:sz w:val="24"/>
          <w:szCs w:val="24"/>
        </w:rPr>
        <w:t>(</w:t>
      </w:r>
      <w:r w:rsidRPr="000A1BE5">
        <w:rPr>
          <w:rFonts w:ascii="Times New Roman" w:hAnsi="Times New Roman" w:cs="Times New Roman"/>
          <w:i/>
        </w:rPr>
        <w:t>должность и место работы лица, составившего акт, его фамилия, имя, отчество)</w:t>
      </w:r>
    </w:p>
    <w:p w14:paraId="6C62CBE7" w14:textId="77777777" w:rsidR="000A1BE5" w:rsidRDefault="000A1BE5" w:rsidP="000A1B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1A600312" w14:textId="62D93D8F" w:rsidR="001E759A" w:rsidRPr="000A1BE5" w:rsidRDefault="000A1BE5" w:rsidP="001E75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A1BE5">
        <w:rPr>
          <w:rFonts w:ascii="Times New Roman" w:hAnsi="Times New Roman" w:cs="Times New Roman"/>
          <w:sz w:val="24"/>
          <w:szCs w:val="24"/>
        </w:rPr>
        <w:t xml:space="preserve">в том, что "___" _________ </w:t>
      </w:r>
      <w:r w:rsidR="001E759A">
        <w:rPr>
          <w:rFonts w:ascii="Times New Roman" w:hAnsi="Times New Roman" w:cs="Times New Roman"/>
          <w:sz w:val="24"/>
          <w:szCs w:val="24"/>
        </w:rPr>
        <w:t>20___ г. по заказу П</w:t>
      </w:r>
      <w:r w:rsidR="001E759A" w:rsidRPr="000A1BE5">
        <w:rPr>
          <w:rFonts w:ascii="Times New Roman" w:hAnsi="Times New Roman" w:cs="Times New Roman"/>
          <w:sz w:val="24"/>
          <w:szCs w:val="24"/>
        </w:rPr>
        <w:t>окупателя _______________</w:t>
      </w:r>
      <w:r w:rsidR="001E759A">
        <w:rPr>
          <w:rFonts w:ascii="Times New Roman" w:hAnsi="Times New Roman" w:cs="Times New Roman"/>
          <w:sz w:val="24"/>
          <w:szCs w:val="24"/>
        </w:rPr>
        <w:t>__________________</w:t>
      </w:r>
    </w:p>
    <w:p w14:paraId="70629823" w14:textId="43624D76" w:rsidR="001E759A" w:rsidRPr="000A1BE5" w:rsidRDefault="001E759A" w:rsidP="001E759A">
      <w:pPr>
        <w:pStyle w:val="HTML"/>
        <w:jc w:val="both"/>
        <w:rPr>
          <w:rFonts w:ascii="Times New Roman" w:hAnsi="Times New Roman" w:cs="Times New Roman"/>
          <w:i/>
        </w:rPr>
      </w:pPr>
      <w:r w:rsidRPr="000A1BE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740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1BE5">
        <w:rPr>
          <w:rFonts w:ascii="Times New Roman" w:hAnsi="Times New Roman" w:cs="Times New Roman"/>
          <w:i/>
        </w:rPr>
        <w:t>(наименование</w:t>
      </w:r>
      <w:r w:rsidR="00DB7403" w:rsidRPr="00DB7403">
        <w:rPr>
          <w:rFonts w:ascii="Times New Roman" w:hAnsi="Times New Roman" w:cs="Times New Roman"/>
          <w:i/>
        </w:rPr>
        <w:t xml:space="preserve"> </w:t>
      </w:r>
      <w:r w:rsidR="00DB7403">
        <w:rPr>
          <w:rFonts w:ascii="Times New Roman" w:hAnsi="Times New Roman" w:cs="Times New Roman"/>
          <w:i/>
        </w:rPr>
        <w:t xml:space="preserve">организации - </w:t>
      </w:r>
      <w:r w:rsidRPr="000A1BE5">
        <w:rPr>
          <w:rFonts w:ascii="Times New Roman" w:hAnsi="Times New Roman" w:cs="Times New Roman"/>
          <w:i/>
        </w:rPr>
        <w:t>покупателя)</w:t>
      </w:r>
    </w:p>
    <w:p w14:paraId="673561B8" w14:textId="77777777" w:rsidR="001E759A" w:rsidRPr="00DB7403" w:rsidRDefault="001E759A" w:rsidP="000A1B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558CFADE" w14:textId="04ABF8A3" w:rsidR="000A1BE5" w:rsidRPr="000A1BE5" w:rsidRDefault="000A1BE5" w:rsidP="000A1B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A1BE5">
        <w:rPr>
          <w:rFonts w:ascii="Times New Roman" w:hAnsi="Times New Roman" w:cs="Times New Roman"/>
          <w:sz w:val="24"/>
          <w:szCs w:val="24"/>
        </w:rPr>
        <w:t>соответствии с</w:t>
      </w:r>
      <w:r w:rsidR="008B54E3">
        <w:rPr>
          <w:rFonts w:ascii="Times New Roman" w:hAnsi="Times New Roman" w:cs="Times New Roman"/>
          <w:sz w:val="24"/>
          <w:szCs w:val="24"/>
        </w:rPr>
        <w:t xml:space="preserve"> товарно- транспортной накладной № __________ от _________________________</w:t>
      </w:r>
    </w:p>
    <w:p w14:paraId="509AB0EF" w14:textId="77777777" w:rsidR="008B54E3" w:rsidRDefault="008B54E3" w:rsidP="000A1B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17F1008D" w14:textId="77777777" w:rsidR="008B54E3" w:rsidRDefault="000A1BE5" w:rsidP="000A1B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A1BE5">
        <w:rPr>
          <w:rFonts w:ascii="Times New Roman" w:hAnsi="Times New Roman" w:cs="Times New Roman"/>
          <w:sz w:val="24"/>
          <w:szCs w:val="24"/>
        </w:rPr>
        <w:t>был доставлен</w:t>
      </w:r>
      <w:r w:rsidR="008B54E3">
        <w:rPr>
          <w:rFonts w:ascii="Times New Roman" w:hAnsi="Times New Roman" w:cs="Times New Roman"/>
          <w:sz w:val="24"/>
          <w:szCs w:val="24"/>
        </w:rPr>
        <w:t xml:space="preserve"> товар. </w:t>
      </w:r>
    </w:p>
    <w:p w14:paraId="658E4F18" w14:textId="77777777" w:rsidR="008B54E3" w:rsidRDefault="008B54E3" w:rsidP="000A1B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5A245353" w14:textId="78BF7F94" w:rsidR="000A1BE5" w:rsidRDefault="000A1BE5" w:rsidP="000A1B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A1BE5">
        <w:rPr>
          <w:rFonts w:ascii="Times New Roman" w:hAnsi="Times New Roman" w:cs="Times New Roman"/>
          <w:sz w:val="24"/>
          <w:szCs w:val="24"/>
        </w:rPr>
        <w:t>Покупатель</w:t>
      </w:r>
      <w:r w:rsidR="00DB7403">
        <w:rPr>
          <w:rFonts w:ascii="Times New Roman" w:hAnsi="Times New Roman" w:cs="Times New Roman"/>
          <w:sz w:val="24"/>
          <w:szCs w:val="24"/>
        </w:rPr>
        <w:t xml:space="preserve"> </w:t>
      </w:r>
      <w:r w:rsidRPr="000A1BE5">
        <w:rPr>
          <w:rFonts w:ascii="Times New Roman" w:hAnsi="Times New Roman" w:cs="Times New Roman"/>
          <w:sz w:val="24"/>
          <w:szCs w:val="24"/>
        </w:rPr>
        <w:t>от прием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0A1BE5">
        <w:rPr>
          <w:rFonts w:ascii="Times New Roman" w:hAnsi="Times New Roman" w:cs="Times New Roman"/>
          <w:sz w:val="24"/>
          <w:szCs w:val="24"/>
        </w:rPr>
        <w:t xml:space="preserve"> доставленного   товара</w:t>
      </w:r>
      <w:r w:rsidR="00DB7403">
        <w:rPr>
          <w:rFonts w:ascii="Times New Roman" w:hAnsi="Times New Roman" w:cs="Times New Roman"/>
          <w:sz w:val="24"/>
          <w:szCs w:val="24"/>
        </w:rPr>
        <w:t xml:space="preserve"> </w:t>
      </w:r>
      <w:r w:rsidRPr="000A1BE5">
        <w:rPr>
          <w:rFonts w:ascii="Times New Roman" w:hAnsi="Times New Roman" w:cs="Times New Roman"/>
          <w:sz w:val="24"/>
          <w:szCs w:val="24"/>
        </w:rPr>
        <w:t>отказ</w:t>
      </w:r>
      <w:r w:rsidR="00DB7403">
        <w:rPr>
          <w:rFonts w:ascii="Times New Roman" w:hAnsi="Times New Roman" w:cs="Times New Roman"/>
          <w:sz w:val="24"/>
          <w:szCs w:val="24"/>
        </w:rPr>
        <w:t xml:space="preserve">ался по следующим причинам: </w:t>
      </w:r>
    </w:p>
    <w:p w14:paraId="1AD0B9CE" w14:textId="77777777" w:rsidR="00DB7403" w:rsidRDefault="00DB7403" w:rsidP="000A1B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0F5036A8" w14:textId="377CF9AC" w:rsidR="00DB7403" w:rsidRDefault="00DB7403" w:rsidP="000A1B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21207A96" w14:textId="6B0828A6" w:rsidR="00DB7403" w:rsidRDefault="00DB7403" w:rsidP="000A1B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49D20C96" w14:textId="77777777" w:rsidR="00DB7403" w:rsidRPr="000A1BE5" w:rsidRDefault="00DB7403" w:rsidP="000A1B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3E9D79FC" w14:textId="77777777" w:rsidR="000A1BE5" w:rsidRPr="000A1BE5" w:rsidRDefault="000A1BE5" w:rsidP="000A1B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A1BE5">
        <w:rPr>
          <w:rFonts w:ascii="Times New Roman" w:hAnsi="Times New Roman" w:cs="Times New Roman"/>
          <w:sz w:val="24"/>
          <w:szCs w:val="24"/>
        </w:rPr>
        <w:t xml:space="preserve">   "____" _________ 20___ г.</w:t>
      </w:r>
    </w:p>
    <w:p w14:paraId="3AEAB000" w14:textId="77777777" w:rsidR="000A1BE5" w:rsidRPr="000A1BE5" w:rsidRDefault="000A1BE5" w:rsidP="000A1BE5">
      <w:pPr>
        <w:pStyle w:val="310"/>
        <w:ind w:firstLine="1134"/>
        <w:rPr>
          <w:rFonts w:cs="Times New Roman"/>
        </w:rPr>
      </w:pPr>
    </w:p>
    <w:p w14:paraId="104FDEFE" w14:textId="77777777" w:rsidR="00C82A02" w:rsidRDefault="00C82A02" w:rsidP="00C82A02">
      <w:pPr>
        <w:pStyle w:val="af6"/>
        <w:snapToGrid w:val="0"/>
        <w:rPr>
          <w:b/>
          <w:sz w:val="22"/>
          <w:szCs w:val="22"/>
        </w:rPr>
      </w:pPr>
    </w:p>
    <w:p w14:paraId="2A3FB2C4" w14:textId="3CE3F58C" w:rsidR="00EC4244" w:rsidRPr="0016599C" w:rsidRDefault="00EC4244" w:rsidP="00C82A02">
      <w:pPr>
        <w:pStyle w:val="af6"/>
        <w:snapToGrid w:val="0"/>
        <w:jc w:val="center"/>
        <w:rPr>
          <w:b/>
          <w:sz w:val="22"/>
          <w:szCs w:val="22"/>
        </w:rPr>
      </w:pPr>
      <w:r w:rsidRPr="0016599C">
        <w:rPr>
          <w:b/>
          <w:sz w:val="22"/>
          <w:szCs w:val="22"/>
        </w:rPr>
        <w:t>Подписи Сторон</w:t>
      </w:r>
    </w:p>
    <w:p w14:paraId="68B9D2DB" w14:textId="77777777" w:rsidR="00EC4244" w:rsidRPr="0016599C" w:rsidRDefault="00EC4244" w:rsidP="00EC4244">
      <w:pPr>
        <w:pStyle w:val="af6"/>
        <w:rPr>
          <w:b/>
          <w:sz w:val="22"/>
          <w:szCs w:val="22"/>
        </w:rPr>
      </w:pPr>
    </w:p>
    <w:tbl>
      <w:tblPr>
        <w:tblW w:w="100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90"/>
        <w:gridCol w:w="5045"/>
      </w:tblGrid>
      <w:tr w:rsidR="00EC4244" w:rsidRPr="0016599C" w14:paraId="2FC9E8B7" w14:textId="77777777" w:rsidTr="00EC4244">
        <w:trPr>
          <w:trHeight w:val="250"/>
        </w:trPr>
        <w:tc>
          <w:tcPr>
            <w:tcW w:w="4988" w:type="dxa"/>
          </w:tcPr>
          <w:p w14:paraId="3BDB0A9A" w14:textId="77777777" w:rsidR="00EC4244" w:rsidRPr="0016599C" w:rsidRDefault="00EC424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16599C">
              <w:rPr>
                <w:rFonts w:cs="Times New Roman"/>
                <w:sz w:val="22"/>
                <w:szCs w:val="22"/>
                <w:lang w:val="ru-RU"/>
              </w:rPr>
              <w:t xml:space="preserve">От имени Поставщика: </w:t>
            </w:r>
          </w:p>
          <w:p w14:paraId="419A5FFA" w14:textId="77777777" w:rsidR="00EC4244" w:rsidRPr="0016599C" w:rsidRDefault="00EC4244">
            <w:pPr>
              <w:rPr>
                <w:sz w:val="22"/>
                <w:szCs w:val="22"/>
                <w:lang w:val="ru-RU"/>
              </w:rPr>
            </w:pPr>
            <w:r w:rsidRPr="0016599C">
              <w:rPr>
                <w:sz w:val="22"/>
                <w:szCs w:val="22"/>
                <w:lang w:val="ru-RU"/>
              </w:rPr>
              <w:t>________________________</w:t>
            </w:r>
          </w:p>
          <w:p w14:paraId="5A60C678" w14:textId="77777777" w:rsidR="00EC4244" w:rsidRPr="0016599C" w:rsidRDefault="00EC4244">
            <w:pPr>
              <w:rPr>
                <w:sz w:val="22"/>
                <w:szCs w:val="22"/>
                <w:lang w:val="ru-RU"/>
              </w:rPr>
            </w:pPr>
            <w:r w:rsidRPr="0016599C">
              <w:rPr>
                <w:sz w:val="22"/>
                <w:szCs w:val="22"/>
                <w:lang w:val="ru-RU"/>
              </w:rPr>
              <w:t>МП</w:t>
            </w:r>
          </w:p>
        </w:tc>
        <w:tc>
          <w:tcPr>
            <w:tcW w:w="5042" w:type="dxa"/>
          </w:tcPr>
          <w:p w14:paraId="4DAAE2D4" w14:textId="77777777" w:rsidR="00EC4244" w:rsidRPr="0016599C" w:rsidRDefault="00EC4244">
            <w:pPr>
              <w:pStyle w:val="310"/>
              <w:snapToGrid w:val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16599C">
              <w:rPr>
                <w:rFonts w:cs="Times New Roman"/>
                <w:b/>
                <w:sz w:val="22"/>
                <w:szCs w:val="22"/>
                <w:lang w:val="ru-RU"/>
              </w:rPr>
              <w:t>От имени Покупателя:</w:t>
            </w:r>
            <w:r w:rsidRPr="0016599C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</w:p>
          <w:p w14:paraId="719609B9" w14:textId="77777777" w:rsidR="00EC4244" w:rsidRPr="0016599C" w:rsidRDefault="00EC4244">
            <w:pPr>
              <w:pStyle w:val="310"/>
              <w:snapToGrid w:val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16599C">
              <w:rPr>
                <w:rFonts w:cs="Times New Roman"/>
                <w:sz w:val="22"/>
                <w:szCs w:val="22"/>
                <w:lang w:val="ru-RU"/>
              </w:rPr>
              <w:t>_______________________</w:t>
            </w:r>
          </w:p>
          <w:p w14:paraId="240004EE" w14:textId="77777777" w:rsidR="00EC4244" w:rsidRPr="0016599C" w:rsidRDefault="00EC4244">
            <w:pPr>
              <w:pStyle w:val="310"/>
              <w:snapToGrid w:val="0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16599C">
              <w:rPr>
                <w:rFonts w:cs="Times New Roman"/>
                <w:sz w:val="22"/>
                <w:szCs w:val="22"/>
                <w:lang w:val="ru-RU"/>
              </w:rPr>
              <w:t>МП</w:t>
            </w:r>
          </w:p>
        </w:tc>
      </w:tr>
      <w:tr w:rsidR="00805E3C" w:rsidRPr="0016599C" w14:paraId="14270865" w14:textId="77777777" w:rsidTr="00EC4244">
        <w:trPr>
          <w:trHeight w:val="250"/>
        </w:trPr>
        <w:tc>
          <w:tcPr>
            <w:tcW w:w="4988" w:type="dxa"/>
          </w:tcPr>
          <w:p w14:paraId="5A5D424B" w14:textId="77777777" w:rsidR="00805E3C" w:rsidRPr="0016599C" w:rsidRDefault="00805E3C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5042" w:type="dxa"/>
          </w:tcPr>
          <w:p w14:paraId="46C524F1" w14:textId="77777777" w:rsidR="00805E3C" w:rsidRPr="0016599C" w:rsidRDefault="00805E3C">
            <w:pPr>
              <w:pStyle w:val="310"/>
              <w:snapToGrid w:val="0"/>
              <w:jc w:val="left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</w:tr>
    </w:tbl>
    <w:p w14:paraId="6FF18E8B" w14:textId="77777777" w:rsidR="00EC4244" w:rsidRDefault="00EC4244" w:rsidP="00EC4244">
      <w:pPr>
        <w:jc w:val="both"/>
        <w:rPr>
          <w:rFonts w:cs="Times New Roman"/>
          <w:sz w:val="22"/>
          <w:szCs w:val="22"/>
          <w:lang w:val="ru-RU"/>
        </w:rPr>
      </w:pPr>
    </w:p>
    <w:p w14:paraId="48C94CD5" w14:textId="77777777" w:rsidR="00556790" w:rsidRPr="00027210" w:rsidRDefault="00556790" w:rsidP="00B42580">
      <w:pPr>
        <w:pStyle w:val="ab"/>
        <w:rPr>
          <w:rFonts w:cs="Times New Roman"/>
          <w:color w:val="000000" w:themeColor="text1"/>
          <w:sz w:val="22"/>
          <w:szCs w:val="22"/>
          <w:lang w:val="ru-RU"/>
        </w:rPr>
      </w:pPr>
    </w:p>
    <w:p w14:paraId="522551FA" w14:textId="77777777" w:rsidR="004D7060" w:rsidRPr="00027210" w:rsidRDefault="004D7060" w:rsidP="00B42580">
      <w:pPr>
        <w:pStyle w:val="ab"/>
        <w:rPr>
          <w:rFonts w:cs="Times New Roman"/>
          <w:color w:val="000000" w:themeColor="text1"/>
          <w:sz w:val="22"/>
          <w:szCs w:val="22"/>
          <w:lang w:val="ru-RU"/>
        </w:rPr>
      </w:pPr>
    </w:p>
    <w:p w14:paraId="7CC6D2F0" w14:textId="04611071" w:rsidR="004D7060" w:rsidRDefault="004D7060" w:rsidP="00B42580">
      <w:pPr>
        <w:pStyle w:val="ab"/>
        <w:rPr>
          <w:rFonts w:cs="Times New Roman"/>
          <w:color w:val="000000" w:themeColor="text1"/>
          <w:sz w:val="22"/>
          <w:szCs w:val="22"/>
          <w:lang w:val="ru-RU"/>
        </w:rPr>
      </w:pPr>
    </w:p>
    <w:p w14:paraId="10D8256D" w14:textId="77777777" w:rsidR="0006559A" w:rsidRDefault="0006559A" w:rsidP="00556790">
      <w:pPr>
        <w:jc w:val="right"/>
        <w:rPr>
          <w:rFonts w:cs="Times New Roman"/>
          <w:color w:val="000000" w:themeColor="text1"/>
          <w:sz w:val="22"/>
          <w:szCs w:val="22"/>
          <w:lang w:val="ru-RU"/>
        </w:rPr>
      </w:pPr>
    </w:p>
    <w:p w14:paraId="3ED72B57" w14:textId="77777777" w:rsidR="0006559A" w:rsidRDefault="0006559A" w:rsidP="00556790">
      <w:pPr>
        <w:jc w:val="right"/>
        <w:rPr>
          <w:rFonts w:cs="Times New Roman"/>
          <w:color w:val="000000" w:themeColor="text1"/>
          <w:sz w:val="22"/>
          <w:szCs w:val="22"/>
          <w:lang w:val="ru-RU"/>
        </w:rPr>
      </w:pPr>
    </w:p>
    <w:p w14:paraId="2C46C1BB" w14:textId="77777777" w:rsidR="0006559A" w:rsidRDefault="0006559A" w:rsidP="00556790">
      <w:pPr>
        <w:jc w:val="right"/>
        <w:rPr>
          <w:rFonts w:cs="Times New Roman"/>
          <w:color w:val="000000" w:themeColor="text1"/>
          <w:sz w:val="22"/>
          <w:szCs w:val="22"/>
          <w:lang w:val="ru-RU"/>
        </w:rPr>
      </w:pPr>
    </w:p>
    <w:p w14:paraId="3E7BDAB1" w14:textId="77777777" w:rsidR="0006559A" w:rsidRDefault="0006559A" w:rsidP="00556790">
      <w:pPr>
        <w:jc w:val="right"/>
        <w:rPr>
          <w:rFonts w:cs="Times New Roman"/>
          <w:color w:val="000000" w:themeColor="text1"/>
          <w:sz w:val="22"/>
          <w:szCs w:val="22"/>
          <w:lang w:val="ru-RU"/>
        </w:rPr>
      </w:pPr>
    </w:p>
    <w:p w14:paraId="4FF0DDB5" w14:textId="77777777" w:rsidR="0006559A" w:rsidRDefault="0006559A" w:rsidP="00556790">
      <w:pPr>
        <w:jc w:val="right"/>
        <w:rPr>
          <w:rFonts w:cs="Times New Roman"/>
          <w:color w:val="000000" w:themeColor="text1"/>
          <w:sz w:val="22"/>
          <w:szCs w:val="22"/>
          <w:lang w:val="ru-RU"/>
        </w:rPr>
      </w:pPr>
    </w:p>
    <w:p w14:paraId="55A5F211" w14:textId="77777777" w:rsidR="0006559A" w:rsidRDefault="0006559A" w:rsidP="00556790">
      <w:pPr>
        <w:jc w:val="right"/>
        <w:rPr>
          <w:rFonts w:cs="Times New Roman"/>
          <w:color w:val="000000" w:themeColor="text1"/>
          <w:sz w:val="22"/>
          <w:szCs w:val="22"/>
          <w:lang w:val="ru-RU"/>
        </w:rPr>
      </w:pPr>
    </w:p>
    <w:sectPr w:rsidR="0006559A" w:rsidSect="005C58E5">
      <w:headerReference w:type="default" r:id="rId7"/>
      <w:footerReference w:type="default" r:id="rId8"/>
      <w:type w:val="continuous"/>
      <w:pgSz w:w="11905" w:h="16837"/>
      <w:pgMar w:top="127" w:right="851" w:bottom="567" w:left="1134" w:header="39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E38BC" w14:textId="77777777" w:rsidR="00A62885" w:rsidRDefault="00A62885">
      <w:r>
        <w:separator/>
      </w:r>
    </w:p>
  </w:endnote>
  <w:endnote w:type="continuationSeparator" w:id="0">
    <w:p w14:paraId="0AA93655" w14:textId="77777777" w:rsidR="00A62885" w:rsidRDefault="00A62885">
      <w:r>
        <w:continuationSeparator/>
      </w:r>
    </w:p>
  </w:endnote>
  <w:endnote w:type="continuationNotice" w:id="1">
    <w:p w14:paraId="52B10833" w14:textId="77777777" w:rsidR="00A62885" w:rsidRDefault="00A628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AC47" w14:textId="77777777" w:rsidR="005B5695" w:rsidRDefault="005B5695">
    <w:pPr>
      <w:pStyle w:val="af3"/>
      <w:jc w:val="right"/>
      <w:rPr>
        <w:sz w:val="20"/>
        <w:szCs w:val="20"/>
        <w:lang w:val="ru-RU"/>
      </w:rPr>
    </w:pPr>
  </w:p>
  <w:p w14:paraId="5E42229E" w14:textId="5F8D6B74" w:rsidR="005B5695" w:rsidRPr="003B7DED" w:rsidRDefault="005B5695" w:rsidP="003B7DED">
    <w:pPr>
      <w:pStyle w:val="af3"/>
      <w:jc w:val="right"/>
      <w:rPr>
        <w:sz w:val="20"/>
        <w:lang w:val="ru-RU"/>
      </w:rPr>
    </w:pPr>
    <w:r>
      <w:rPr>
        <w:sz w:val="20"/>
        <w:szCs w:val="20"/>
        <w:lang w:val="ru-RU"/>
      </w:rPr>
      <w:t xml:space="preserve">______________________               ______________________                          </w:t>
    </w:r>
    <w:r w:rsidRPr="003B7DED">
      <w:rPr>
        <w:sz w:val="20"/>
        <w:lang w:val="ru-RU"/>
      </w:rPr>
      <w:t xml:space="preserve">Страница </w:t>
    </w:r>
    <w:r w:rsidRPr="003B7DED">
      <w:rPr>
        <w:sz w:val="20"/>
        <w:lang w:val="ru-RU"/>
      </w:rPr>
      <w:fldChar w:fldCharType="begin"/>
    </w:r>
    <w:r w:rsidRPr="003B7DED">
      <w:rPr>
        <w:sz w:val="20"/>
        <w:lang w:val="ru-RU"/>
      </w:rPr>
      <w:instrText xml:space="preserve"> PAGE </w:instrText>
    </w:r>
    <w:r w:rsidRPr="003B7DED">
      <w:rPr>
        <w:sz w:val="20"/>
        <w:lang w:val="ru-RU"/>
      </w:rPr>
      <w:fldChar w:fldCharType="separate"/>
    </w:r>
    <w:r w:rsidR="005663F5">
      <w:rPr>
        <w:noProof/>
        <w:sz w:val="20"/>
        <w:lang w:val="ru-RU"/>
      </w:rPr>
      <w:t>1</w:t>
    </w:r>
    <w:r w:rsidRPr="003B7DED">
      <w:rPr>
        <w:sz w:val="20"/>
        <w:lang w:val="ru-RU"/>
      </w:rPr>
      <w:fldChar w:fldCharType="end"/>
    </w:r>
    <w:r w:rsidRPr="003B7DED">
      <w:rPr>
        <w:sz w:val="20"/>
        <w:lang w:val="ru-RU"/>
      </w:rPr>
      <w:t xml:space="preserve"> из </w:t>
    </w:r>
    <w:r w:rsidRPr="003B7DED">
      <w:rPr>
        <w:sz w:val="20"/>
        <w:lang w:val="ru-RU"/>
      </w:rPr>
      <w:fldChar w:fldCharType="begin"/>
    </w:r>
    <w:r w:rsidRPr="003B7DED">
      <w:rPr>
        <w:sz w:val="20"/>
        <w:lang w:val="ru-RU"/>
      </w:rPr>
      <w:instrText xml:space="preserve"> NUMPAGES  </w:instrText>
    </w:r>
    <w:r w:rsidRPr="003B7DED">
      <w:rPr>
        <w:sz w:val="20"/>
        <w:lang w:val="ru-RU"/>
      </w:rPr>
      <w:fldChar w:fldCharType="separate"/>
    </w:r>
    <w:r w:rsidR="005663F5">
      <w:rPr>
        <w:noProof/>
        <w:sz w:val="20"/>
        <w:lang w:val="ru-RU"/>
      </w:rPr>
      <w:t>1</w:t>
    </w:r>
    <w:r w:rsidRPr="003B7DED">
      <w:rPr>
        <w:sz w:val="20"/>
        <w:lang w:val="ru-RU"/>
      </w:rPr>
      <w:fldChar w:fldCharType="end"/>
    </w:r>
  </w:p>
  <w:p w14:paraId="2A36E6EF" w14:textId="77777777" w:rsidR="005B5695" w:rsidRDefault="005B5695">
    <w:pPr>
      <w:pStyle w:val="af3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6556" w14:textId="77777777" w:rsidR="00A62885" w:rsidRDefault="00A62885">
      <w:r>
        <w:separator/>
      </w:r>
    </w:p>
  </w:footnote>
  <w:footnote w:type="continuationSeparator" w:id="0">
    <w:p w14:paraId="4D401D01" w14:textId="77777777" w:rsidR="00A62885" w:rsidRDefault="00A62885">
      <w:r>
        <w:continuationSeparator/>
      </w:r>
    </w:p>
  </w:footnote>
  <w:footnote w:type="continuationNotice" w:id="1">
    <w:p w14:paraId="7F28438E" w14:textId="77777777" w:rsidR="00A62885" w:rsidRDefault="00A628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325BF" w14:textId="7E85BDEC" w:rsidR="009A0042" w:rsidRPr="00BD498A" w:rsidRDefault="00BD498A" w:rsidP="00BD498A">
    <w:pPr>
      <w:pStyle w:val="af2"/>
    </w:pPr>
    <w:r>
      <w:rPr>
        <w:noProof/>
      </w:rPr>
      <w:drawing>
        <wp:inline distT="0" distB="0" distL="0" distR="0" wp14:anchorId="53244099" wp14:editId="6F5A83F8">
          <wp:extent cx="1626870" cy="4254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E4CE730C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5.1.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5.3.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3.2.%1."/>
      <w:lvlJc w:val="left"/>
      <w:pPr>
        <w:tabs>
          <w:tab w:val="num" w:pos="0"/>
        </w:tabs>
        <w:ind w:left="731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8.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6.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5.2.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2.1.%1."/>
      <w:lvlJc w:val="left"/>
      <w:pPr>
        <w:tabs>
          <w:tab w:val="num" w:pos="0"/>
        </w:tabs>
        <w:ind w:left="14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6" w:hanging="360"/>
      </w:pPr>
    </w:lvl>
    <w:lvl w:ilvl="2">
      <w:start w:val="1"/>
      <w:numFmt w:val="decimal"/>
      <w:lvlText w:val="2.1.%3."/>
      <w:lvlJc w:val="left"/>
      <w:pPr>
        <w:tabs>
          <w:tab w:val="num" w:pos="0"/>
        </w:tabs>
        <w:ind w:left="28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6" w:hanging="18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5.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8.1.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7.%1."/>
      <w:lvlJc w:val="left"/>
      <w:pPr>
        <w:tabs>
          <w:tab w:val="num" w:pos="0"/>
        </w:tabs>
        <w:ind w:left="502" w:hanging="360"/>
      </w:pPr>
      <w:rPr>
        <w:b w:val="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9.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3D2F72DC"/>
    <w:multiLevelType w:val="hybridMultilevel"/>
    <w:tmpl w:val="A7F632F2"/>
    <w:lvl w:ilvl="0" w:tplc="4F782EB2">
      <w:start w:val="1"/>
      <w:numFmt w:val="decimal"/>
      <w:suff w:val="space"/>
      <w:lvlText w:val="%1."/>
      <w:lvlJc w:val="left"/>
      <w:pPr>
        <w:ind w:left="567" w:hanging="1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031D4"/>
    <w:multiLevelType w:val="hybridMultilevel"/>
    <w:tmpl w:val="B9AA331C"/>
    <w:name w:val="WW8Num5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5E34B8D"/>
    <w:multiLevelType w:val="multilevel"/>
    <w:tmpl w:val="26DC42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AB852DF"/>
    <w:multiLevelType w:val="hybridMultilevel"/>
    <w:tmpl w:val="1BCCABD2"/>
    <w:name w:val="WW8Num52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826278E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1"/>
  </w:num>
  <w:num w:numId="20">
    <w:abstractNumId w:val="19"/>
  </w:num>
  <w:num w:numId="21">
    <w:abstractNumId w:val="18"/>
  </w:num>
  <w:num w:numId="22">
    <w:abstractNumId w:val="2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DED"/>
    <w:rsid w:val="00007600"/>
    <w:rsid w:val="000109A3"/>
    <w:rsid w:val="00017B6C"/>
    <w:rsid w:val="00026515"/>
    <w:rsid w:val="00027210"/>
    <w:rsid w:val="000355E1"/>
    <w:rsid w:val="00035C2A"/>
    <w:rsid w:val="00055981"/>
    <w:rsid w:val="0006559A"/>
    <w:rsid w:val="00090625"/>
    <w:rsid w:val="000A1753"/>
    <w:rsid w:val="000A1BE5"/>
    <w:rsid w:val="000A212C"/>
    <w:rsid w:val="000A643D"/>
    <w:rsid w:val="000A6C18"/>
    <w:rsid w:val="000B077E"/>
    <w:rsid w:val="000B6E54"/>
    <w:rsid w:val="000C2191"/>
    <w:rsid w:val="000D0739"/>
    <w:rsid w:val="000D28D9"/>
    <w:rsid w:val="000F670E"/>
    <w:rsid w:val="001044FA"/>
    <w:rsid w:val="00107974"/>
    <w:rsid w:val="00111A3B"/>
    <w:rsid w:val="001124E1"/>
    <w:rsid w:val="00112FE4"/>
    <w:rsid w:val="00131F38"/>
    <w:rsid w:val="00141E9B"/>
    <w:rsid w:val="0016599C"/>
    <w:rsid w:val="00170A8E"/>
    <w:rsid w:val="001763BE"/>
    <w:rsid w:val="00176903"/>
    <w:rsid w:val="001837C0"/>
    <w:rsid w:val="001843D3"/>
    <w:rsid w:val="0019383B"/>
    <w:rsid w:val="00194AE6"/>
    <w:rsid w:val="001A1B4F"/>
    <w:rsid w:val="001A46A5"/>
    <w:rsid w:val="001A5036"/>
    <w:rsid w:val="001B114C"/>
    <w:rsid w:val="001B2F14"/>
    <w:rsid w:val="001D09E2"/>
    <w:rsid w:val="001E58F6"/>
    <w:rsid w:val="001E759A"/>
    <w:rsid w:val="001F675B"/>
    <w:rsid w:val="00202FDE"/>
    <w:rsid w:val="00203CC7"/>
    <w:rsid w:val="0021327B"/>
    <w:rsid w:val="00223FE8"/>
    <w:rsid w:val="0024432E"/>
    <w:rsid w:val="00250802"/>
    <w:rsid w:val="00251DF2"/>
    <w:rsid w:val="00265B6D"/>
    <w:rsid w:val="00277F5C"/>
    <w:rsid w:val="00296514"/>
    <w:rsid w:val="002A10E0"/>
    <w:rsid w:val="002A2A6A"/>
    <w:rsid w:val="002A4FFB"/>
    <w:rsid w:val="002A749D"/>
    <w:rsid w:val="002B7355"/>
    <w:rsid w:val="002C4E8B"/>
    <w:rsid w:val="002C6FEA"/>
    <w:rsid w:val="002C77B2"/>
    <w:rsid w:val="002D0714"/>
    <w:rsid w:val="002D30B5"/>
    <w:rsid w:val="002D388F"/>
    <w:rsid w:val="002E2965"/>
    <w:rsid w:val="002F0BCE"/>
    <w:rsid w:val="002F5182"/>
    <w:rsid w:val="003040C2"/>
    <w:rsid w:val="00306623"/>
    <w:rsid w:val="00311DF0"/>
    <w:rsid w:val="00316B84"/>
    <w:rsid w:val="00320C7A"/>
    <w:rsid w:val="0032405C"/>
    <w:rsid w:val="00324156"/>
    <w:rsid w:val="003265EA"/>
    <w:rsid w:val="00335A5D"/>
    <w:rsid w:val="00335E10"/>
    <w:rsid w:val="003414A9"/>
    <w:rsid w:val="00347C91"/>
    <w:rsid w:val="00352426"/>
    <w:rsid w:val="00352D48"/>
    <w:rsid w:val="003628C8"/>
    <w:rsid w:val="00372941"/>
    <w:rsid w:val="003747CB"/>
    <w:rsid w:val="00396892"/>
    <w:rsid w:val="003969C9"/>
    <w:rsid w:val="003A4590"/>
    <w:rsid w:val="003A6682"/>
    <w:rsid w:val="003B224B"/>
    <w:rsid w:val="003B40DE"/>
    <w:rsid w:val="003B7DED"/>
    <w:rsid w:val="003C5182"/>
    <w:rsid w:val="003C788B"/>
    <w:rsid w:val="003D4E01"/>
    <w:rsid w:val="00401E5C"/>
    <w:rsid w:val="00431366"/>
    <w:rsid w:val="00435481"/>
    <w:rsid w:val="0043551F"/>
    <w:rsid w:val="00445270"/>
    <w:rsid w:val="00456BD2"/>
    <w:rsid w:val="00463FAE"/>
    <w:rsid w:val="00474092"/>
    <w:rsid w:val="004754FC"/>
    <w:rsid w:val="00480CF4"/>
    <w:rsid w:val="004832E9"/>
    <w:rsid w:val="0048366E"/>
    <w:rsid w:val="00493811"/>
    <w:rsid w:val="004B5209"/>
    <w:rsid w:val="004C200A"/>
    <w:rsid w:val="004C2030"/>
    <w:rsid w:val="004C64DB"/>
    <w:rsid w:val="004D56E6"/>
    <w:rsid w:val="004D7060"/>
    <w:rsid w:val="004E114F"/>
    <w:rsid w:val="004E6D7A"/>
    <w:rsid w:val="004F10E5"/>
    <w:rsid w:val="00503A18"/>
    <w:rsid w:val="00510029"/>
    <w:rsid w:val="00510D2D"/>
    <w:rsid w:val="005421FE"/>
    <w:rsid w:val="00556790"/>
    <w:rsid w:val="0056000A"/>
    <w:rsid w:val="005648FC"/>
    <w:rsid w:val="005663F5"/>
    <w:rsid w:val="005727E6"/>
    <w:rsid w:val="005772A9"/>
    <w:rsid w:val="00577D4C"/>
    <w:rsid w:val="00583326"/>
    <w:rsid w:val="00585C78"/>
    <w:rsid w:val="005A170E"/>
    <w:rsid w:val="005A30E1"/>
    <w:rsid w:val="005B2641"/>
    <w:rsid w:val="005B48BF"/>
    <w:rsid w:val="005B5695"/>
    <w:rsid w:val="005B6052"/>
    <w:rsid w:val="005C58E5"/>
    <w:rsid w:val="005E4C9C"/>
    <w:rsid w:val="005E5B3F"/>
    <w:rsid w:val="005E5E2C"/>
    <w:rsid w:val="005F5F67"/>
    <w:rsid w:val="00602EAC"/>
    <w:rsid w:val="00604DEB"/>
    <w:rsid w:val="00621973"/>
    <w:rsid w:val="00624FED"/>
    <w:rsid w:val="00635810"/>
    <w:rsid w:val="00644B09"/>
    <w:rsid w:val="00671F38"/>
    <w:rsid w:val="006758D8"/>
    <w:rsid w:val="00681914"/>
    <w:rsid w:val="006869C8"/>
    <w:rsid w:val="006926AB"/>
    <w:rsid w:val="006B064A"/>
    <w:rsid w:val="006B5D10"/>
    <w:rsid w:val="006C398C"/>
    <w:rsid w:val="006C4691"/>
    <w:rsid w:val="006D4BD7"/>
    <w:rsid w:val="006E53F4"/>
    <w:rsid w:val="006F3EA0"/>
    <w:rsid w:val="00706430"/>
    <w:rsid w:val="0073279E"/>
    <w:rsid w:val="00735A54"/>
    <w:rsid w:val="007365CD"/>
    <w:rsid w:val="00736A22"/>
    <w:rsid w:val="00745EB8"/>
    <w:rsid w:val="00747215"/>
    <w:rsid w:val="007500E1"/>
    <w:rsid w:val="007576C0"/>
    <w:rsid w:val="00757C39"/>
    <w:rsid w:val="00763DB1"/>
    <w:rsid w:val="007702BD"/>
    <w:rsid w:val="00771C9F"/>
    <w:rsid w:val="0077695D"/>
    <w:rsid w:val="007903E1"/>
    <w:rsid w:val="007A60C2"/>
    <w:rsid w:val="007C30B6"/>
    <w:rsid w:val="007C7AB3"/>
    <w:rsid w:val="007D0650"/>
    <w:rsid w:val="007D7605"/>
    <w:rsid w:val="007D7845"/>
    <w:rsid w:val="007F05B3"/>
    <w:rsid w:val="007F69AF"/>
    <w:rsid w:val="007F7A7E"/>
    <w:rsid w:val="00804AC4"/>
    <w:rsid w:val="00805E3C"/>
    <w:rsid w:val="00810484"/>
    <w:rsid w:val="00810F7D"/>
    <w:rsid w:val="00813A41"/>
    <w:rsid w:val="00813DFD"/>
    <w:rsid w:val="00835119"/>
    <w:rsid w:val="00835B26"/>
    <w:rsid w:val="00835C83"/>
    <w:rsid w:val="00843AAA"/>
    <w:rsid w:val="00846BA7"/>
    <w:rsid w:val="0086250A"/>
    <w:rsid w:val="00874F89"/>
    <w:rsid w:val="00875FCC"/>
    <w:rsid w:val="0088096A"/>
    <w:rsid w:val="00890001"/>
    <w:rsid w:val="008B54E3"/>
    <w:rsid w:val="008B6ACE"/>
    <w:rsid w:val="008E4DBF"/>
    <w:rsid w:val="008F2C15"/>
    <w:rsid w:val="008F4632"/>
    <w:rsid w:val="008F7AC8"/>
    <w:rsid w:val="009146ED"/>
    <w:rsid w:val="0095484B"/>
    <w:rsid w:val="00981851"/>
    <w:rsid w:val="00983195"/>
    <w:rsid w:val="0098465C"/>
    <w:rsid w:val="009846E6"/>
    <w:rsid w:val="00987408"/>
    <w:rsid w:val="009933D3"/>
    <w:rsid w:val="009A0042"/>
    <w:rsid w:val="009A2F08"/>
    <w:rsid w:val="009A7770"/>
    <w:rsid w:val="009C02AD"/>
    <w:rsid w:val="009C6962"/>
    <w:rsid w:val="009E69DE"/>
    <w:rsid w:val="009F479D"/>
    <w:rsid w:val="00A026A8"/>
    <w:rsid w:val="00A0346D"/>
    <w:rsid w:val="00A07776"/>
    <w:rsid w:val="00A10AAA"/>
    <w:rsid w:val="00A15B98"/>
    <w:rsid w:val="00A25988"/>
    <w:rsid w:val="00A344F2"/>
    <w:rsid w:val="00A40162"/>
    <w:rsid w:val="00A463C8"/>
    <w:rsid w:val="00A470E9"/>
    <w:rsid w:val="00A507CA"/>
    <w:rsid w:val="00A62885"/>
    <w:rsid w:val="00A67735"/>
    <w:rsid w:val="00A67936"/>
    <w:rsid w:val="00A74146"/>
    <w:rsid w:val="00A77E6C"/>
    <w:rsid w:val="00A86551"/>
    <w:rsid w:val="00A865F4"/>
    <w:rsid w:val="00A90547"/>
    <w:rsid w:val="00AA2B94"/>
    <w:rsid w:val="00AA5BB6"/>
    <w:rsid w:val="00AB7CC0"/>
    <w:rsid w:val="00AC088B"/>
    <w:rsid w:val="00AC4D11"/>
    <w:rsid w:val="00AC56D5"/>
    <w:rsid w:val="00AC583E"/>
    <w:rsid w:val="00AF181E"/>
    <w:rsid w:val="00B01FAE"/>
    <w:rsid w:val="00B03072"/>
    <w:rsid w:val="00B03B73"/>
    <w:rsid w:val="00B04DD2"/>
    <w:rsid w:val="00B16AE7"/>
    <w:rsid w:val="00B17199"/>
    <w:rsid w:val="00B3130D"/>
    <w:rsid w:val="00B40075"/>
    <w:rsid w:val="00B42580"/>
    <w:rsid w:val="00B5537C"/>
    <w:rsid w:val="00B55C7C"/>
    <w:rsid w:val="00B70411"/>
    <w:rsid w:val="00B747DD"/>
    <w:rsid w:val="00B74D92"/>
    <w:rsid w:val="00B76E43"/>
    <w:rsid w:val="00B805DE"/>
    <w:rsid w:val="00B81FCE"/>
    <w:rsid w:val="00BC2E56"/>
    <w:rsid w:val="00BC3819"/>
    <w:rsid w:val="00BC3F69"/>
    <w:rsid w:val="00BD3DCF"/>
    <w:rsid w:val="00BD498A"/>
    <w:rsid w:val="00BE2BB6"/>
    <w:rsid w:val="00BF527F"/>
    <w:rsid w:val="00C0029D"/>
    <w:rsid w:val="00C024CA"/>
    <w:rsid w:val="00C02A52"/>
    <w:rsid w:val="00C03B1E"/>
    <w:rsid w:val="00C1254B"/>
    <w:rsid w:val="00C13A1B"/>
    <w:rsid w:val="00C276CE"/>
    <w:rsid w:val="00C344B2"/>
    <w:rsid w:val="00C477F7"/>
    <w:rsid w:val="00C5194E"/>
    <w:rsid w:val="00C53F6E"/>
    <w:rsid w:val="00C556A8"/>
    <w:rsid w:val="00C607C5"/>
    <w:rsid w:val="00C67174"/>
    <w:rsid w:val="00C72ED4"/>
    <w:rsid w:val="00C77C29"/>
    <w:rsid w:val="00C82A02"/>
    <w:rsid w:val="00C83E30"/>
    <w:rsid w:val="00C86B64"/>
    <w:rsid w:val="00C939A6"/>
    <w:rsid w:val="00CA6F1E"/>
    <w:rsid w:val="00CB728C"/>
    <w:rsid w:val="00CC2F7A"/>
    <w:rsid w:val="00CC367F"/>
    <w:rsid w:val="00CC383C"/>
    <w:rsid w:val="00CD6396"/>
    <w:rsid w:val="00CE046B"/>
    <w:rsid w:val="00CF23BF"/>
    <w:rsid w:val="00CF391C"/>
    <w:rsid w:val="00CF42AD"/>
    <w:rsid w:val="00D158F3"/>
    <w:rsid w:val="00D30663"/>
    <w:rsid w:val="00D339D5"/>
    <w:rsid w:val="00D361BC"/>
    <w:rsid w:val="00D4039A"/>
    <w:rsid w:val="00D4484D"/>
    <w:rsid w:val="00D54EB6"/>
    <w:rsid w:val="00D55677"/>
    <w:rsid w:val="00D55B88"/>
    <w:rsid w:val="00D567B4"/>
    <w:rsid w:val="00D57136"/>
    <w:rsid w:val="00D643D4"/>
    <w:rsid w:val="00DA78F3"/>
    <w:rsid w:val="00DB020A"/>
    <w:rsid w:val="00DB3022"/>
    <w:rsid w:val="00DB3248"/>
    <w:rsid w:val="00DB7403"/>
    <w:rsid w:val="00DC2046"/>
    <w:rsid w:val="00DE596E"/>
    <w:rsid w:val="00DE75B9"/>
    <w:rsid w:val="00DF3893"/>
    <w:rsid w:val="00DF7061"/>
    <w:rsid w:val="00E14C8D"/>
    <w:rsid w:val="00E154D6"/>
    <w:rsid w:val="00E26E17"/>
    <w:rsid w:val="00E30222"/>
    <w:rsid w:val="00E35E0B"/>
    <w:rsid w:val="00E51DF4"/>
    <w:rsid w:val="00E61C13"/>
    <w:rsid w:val="00E645DC"/>
    <w:rsid w:val="00E766B6"/>
    <w:rsid w:val="00E92CA1"/>
    <w:rsid w:val="00EA4C28"/>
    <w:rsid w:val="00EA65D7"/>
    <w:rsid w:val="00EB1889"/>
    <w:rsid w:val="00EB28B4"/>
    <w:rsid w:val="00EC1D2D"/>
    <w:rsid w:val="00EC4244"/>
    <w:rsid w:val="00EC71AB"/>
    <w:rsid w:val="00ED1B1D"/>
    <w:rsid w:val="00EE0C6A"/>
    <w:rsid w:val="00EE3B20"/>
    <w:rsid w:val="00EE743C"/>
    <w:rsid w:val="00EF0134"/>
    <w:rsid w:val="00EF28AC"/>
    <w:rsid w:val="00EF5D12"/>
    <w:rsid w:val="00F0725C"/>
    <w:rsid w:val="00F1472E"/>
    <w:rsid w:val="00F2049A"/>
    <w:rsid w:val="00F212C1"/>
    <w:rsid w:val="00F25856"/>
    <w:rsid w:val="00F336B3"/>
    <w:rsid w:val="00F460FE"/>
    <w:rsid w:val="00F46CDD"/>
    <w:rsid w:val="00F47875"/>
    <w:rsid w:val="00F50068"/>
    <w:rsid w:val="00F50E55"/>
    <w:rsid w:val="00F53961"/>
    <w:rsid w:val="00F645E0"/>
    <w:rsid w:val="00F650E6"/>
    <w:rsid w:val="00F66057"/>
    <w:rsid w:val="00F7426F"/>
    <w:rsid w:val="00F81240"/>
    <w:rsid w:val="00F87EDA"/>
    <w:rsid w:val="00FA783A"/>
    <w:rsid w:val="00FB06A8"/>
    <w:rsid w:val="00FC6198"/>
    <w:rsid w:val="00FD6006"/>
    <w:rsid w:val="00FD6013"/>
    <w:rsid w:val="00FD6527"/>
    <w:rsid w:val="00FD7DBD"/>
    <w:rsid w:val="00FE53CB"/>
    <w:rsid w:val="00FF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8895E30"/>
  <w15:chartTrackingRefBased/>
  <w15:docId w15:val="{B867EA0C-84BF-4B8E-B06C-BC6924BE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6z0">
    <w:name w:val="WW8Num16z0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4">
    <w:name w:val="Основной шрифт абзаца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7z0">
    <w:name w:val="WW8Num17z0"/>
    <w:rPr>
      <w:b w:val="0"/>
    </w:rPr>
  </w:style>
  <w:style w:type="character" w:customStyle="1" w:styleId="3">
    <w:name w:val="Основной шрифт абзаца3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b w:val="0"/>
    </w:rPr>
  </w:style>
  <w:style w:type="character" w:customStyle="1" w:styleId="WW8Num19z0">
    <w:name w:val="WW8Num19z0"/>
    <w:rPr>
      <w:b w:val="0"/>
    </w:rPr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0">
    <w:name w:val="WW8Num13z0"/>
    <w:rPr>
      <w:b w:val="0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22z0">
    <w:name w:val="WW8Num22z0"/>
    <w:rPr>
      <w:b w:val="0"/>
    </w:rPr>
  </w:style>
  <w:style w:type="character" w:customStyle="1" w:styleId="11">
    <w:name w:val="Основной шрифт абзаца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5">
    <w:name w:val="Основной шрифт абзаца5"/>
  </w:style>
  <w:style w:type="character" w:styleId="a5">
    <w:name w:val="Hyperlink"/>
    <w:rPr>
      <w:color w:val="0000FF"/>
      <w:u w:val="single"/>
    </w:rPr>
  </w:style>
  <w:style w:type="character" w:customStyle="1" w:styleId="a6">
    <w:name w:val="Текст выноски Знак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rFonts w:eastAsia="Arial Unicode MS" w:cs="Tahoma"/>
      <w:color w:val="000000"/>
      <w:lang w:val="en-US" w:eastAsia="en-US" w:bidi="en-US"/>
    </w:rPr>
  </w:style>
  <w:style w:type="character" w:customStyle="1" w:styleId="a8">
    <w:name w:val="Тема примечания Знак"/>
    <w:rPr>
      <w:rFonts w:eastAsia="Arial Unicode MS" w:cs="Tahoma"/>
      <w:b/>
      <w:bCs/>
      <w:color w:val="000000"/>
      <w:lang w:val="en-US" w:eastAsia="en-US" w:bidi="en-US"/>
    </w:rPr>
  </w:style>
  <w:style w:type="character" w:customStyle="1" w:styleId="a9">
    <w:name w:val="Верхний колонтитул Знак"/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customStyle="1" w:styleId="aa">
    <w:name w:val="Нижний колонтитул Знак"/>
    <w:uiPriority w:val="99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13">
    <w:name w:val="Заголовок1"/>
    <w:basedOn w:val="a"/>
    <w:next w:val="ab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b">
    <w:name w:val="Body Text"/>
    <w:basedOn w:val="a"/>
    <w:link w:val="ac"/>
    <w:pPr>
      <w:jc w:val="both"/>
    </w:pPr>
  </w:style>
  <w:style w:type="paragraph" w:styleId="ad">
    <w:name w:val="List"/>
    <w:basedOn w:val="ab"/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pPr>
      <w:suppressLineNumbers/>
    </w:pPr>
  </w:style>
  <w:style w:type="paragraph" w:customStyle="1" w:styleId="310">
    <w:name w:val="Основной текст 31"/>
    <w:basedOn w:val="a"/>
    <w:uiPriority w:val="99"/>
    <w:pPr>
      <w:jc w:val="both"/>
    </w:pPr>
  </w:style>
  <w:style w:type="paragraph" w:customStyle="1" w:styleId="210">
    <w:name w:val="Основной текст 21"/>
    <w:basedOn w:val="a"/>
    <w:pPr>
      <w:jc w:val="both"/>
    </w:pPr>
    <w:rPr>
      <w:sz w:val="22"/>
    </w:rPr>
  </w:style>
  <w:style w:type="paragraph" w:styleId="ae">
    <w:name w:val="Title"/>
    <w:aliases w:val="Название"/>
    <w:basedOn w:val="13"/>
    <w:next w:val="af"/>
    <w:qFormat/>
  </w:style>
  <w:style w:type="paragraph" w:styleId="af">
    <w:name w:val="Subtitle"/>
    <w:basedOn w:val="13"/>
    <w:next w:val="ab"/>
    <w:qFormat/>
    <w:pPr>
      <w:jc w:val="center"/>
    </w:pPr>
    <w:rPr>
      <w:i/>
      <w:i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color w:val="000000"/>
      <w:lang w:eastAsia="en-US" w:bidi="en-US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val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val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header"/>
    <w:basedOn w:val="a"/>
    <w:pPr>
      <w:suppressLineNumbers/>
      <w:tabs>
        <w:tab w:val="center" w:pos="5105"/>
        <w:tab w:val="right" w:pos="10211"/>
      </w:tabs>
    </w:pPr>
  </w:style>
  <w:style w:type="paragraph" w:styleId="af3">
    <w:name w:val="footer"/>
    <w:basedOn w:val="a"/>
    <w:uiPriority w:val="99"/>
    <w:pPr>
      <w:suppressLineNumbers/>
      <w:tabs>
        <w:tab w:val="center" w:pos="5105"/>
        <w:tab w:val="right" w:pos="10211"/>
      </w:tabs>
    </w:pPr>
  </w:style>
  <w:style w:type="paragraph" w:styleId="af4">
    <w:name w:val="Balloon Text"/>
    <w:basedOn w:val="a"/>
    <w:rPr>
      <w:rFonts w:ascii="Tahoma" w:hAnsi="Tahoma"/>
      <w:sz w:val="16"/>
      <w:szCs w:val="16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6"/>
    <w:next w:val="16"/>
    <w:rPr>
      <w:b/>
      <w:bCs/>
    </w:rPr>
  </w:style>
  <w:style w:type="character" w:customStyle="1" w:styleId="17">
    <w:name w:val="Основной текст1"/>
    <w:rsid w:val="00EC71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5pt">
    <w:name w:val="Основной текст + 11;5 pt"/>
    <w:rsid w:val="00EC71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6">
    <w:name w:val="List Paragraph"/>
    <w:basedOn w:val="a"/>
    <w:uiPriority w:val="34"/>
    <w:qFormat/>
    <w:rsid w:val="00B76E43"/>
    <w:pPr>
      <w:widowControl/>
      <w:suppressAutoHyphens w:val="0"/>
      <w:ind w:left="720"/>
      <w:contextualSpacing/>
    </w:pPr>
    <w:rPr>
      <w:rFonts w:eastAsia="Times New Roman" w:cs="Times New Roman"/>
      <w:snapToGrid w:val="0"/>
      <w:color w:val="auto"/>
      <w:szCs w:val="20"/>
      <w:lang w:val="ru-RU" w:eastAsia="ru-RU" w:bidi="ar-SA"/>
    </w:rPr>
  </w:style>
  <w:style w:type="paragraph" w:styleId="af7">
    <w:name w:val="Normal (Web)"/>
    <w:basedOn w:val="a"/>
    <w:uiPriority w:val="99"/>
    <w:semiHidden/>
    <w:unhideWhenUsed/>
    <w:rsid w:val="00F650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f8">
    <w:name w:val="annotation reference"/>
    <w:uiPriority w:val="99"/>
    <w:semiHidden/>
    <w:unhideWhenUsed/>
    <w:rsid w:val="008B6ACE"/>
    <w:rPr>
      <w:sz w:val="16"/>
      <w:szCs w:val="16"/>
    </w:rPr>
  </w:style>
  <w:style w:type="paragraph" w:styleId="af9">
    <w:name w:val="annotation text"/>
    <w:basedOn w:val="a"/>
    <w:link w:val="18"/>
    <w:uiPriority w:val="99"/>
    <w:semiHidden/>
    <w:unhideWhenUsed/>
    <w:rsid w:val="008B6ACE"/>
    <w:rPr>
      <w:sz w:val="20"/>
      <w:szCs w:val="20"/>
    </w:rPr>
  </w:style>
  <w:style w:type="character" w:customStyle="1" w:styleId="18">
    <w:name w:val="Текст примечания Знак1"/>
    <w:link w:val="af9"/>
    <w:uiPriority w:val="99"/>
    <w:semiHidden/>
    <w:rsid w:val="008B6ACE"/>
    <w:rPr>
      <w:rFonts w:eastAsia="Arial Unicode MS" w:cs="Tahoma"/>
      <w:color w:val="000000"/>
      <w:lang w:val="en-US" w:eastAsia="en-US" w:bidi="en-US"/>
    </w:rPr>
  </w:style>
  <w:style w:type="character" w:customStyle="1" w:styleId="ac">
    <w:name w:val="Основной текст Знак"/>
    <w:link w:val="ab"/>
    <w:rsid w:val="008B6ACE"/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rsid w:val="005E5B3F"/>
  </w:style>
  <w:style w:type="paragraph" w:styleId="afa">
    <w:name w:val="Revision"/>
    <w:hidden/>
    <w:uiPriority w:val="99"/>
    <w:semiHidden/>
    <w:rsid w:val="007D7845"/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95484B"/>
    <w:rPr>
      <w:rFonts w:eastAsia="Arial Unicode MS" w:cs="Tahoma"/>
      <w:b/>
      <w:bCs/>
      <w:color w:val="000000"/>
      <w:sz w:val="24"/>
      <w:szCs w:val="24"/>
      <w:lang w:val="en-US" w:eastAsia="en-US" w:bidi="en-US"/>
    </w:rPr>
  </w:style>
  <w:style w:type="paragraph" w:styleId="HTML">
    <w:name w:val="HTML Preformatted"/>
    <w:basedOn w:val="a"/>
    <w:link w:val="HTML0"/>
    <w:uiPriority w:val="99"/>
    <w:semiHidden/>
    <w:unhideWhenUsed/>
    <w:rsid w:val="000A1B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EastAsia" w:hAnsi="Courier New" w:cs="Courier New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1BE5"/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hemltd</Company>
  <LinksUpToDate>false</LinksUpToDate>
  <CharactersWithSpaces>902</CharactersWithSpaces>
  <SharedDoc>false</SharedDoc>
  <HLinks>
    <vt:vector size="12" baseType="variant">
      <vt:variant>
        <vt:i4>70320147</vt:i4>
      </vt:variant>
      <vt:variant>
        <vt:i4>9</vt:i4>
      </vt:variant>
      <vt:variant>
        <vt:i4>0</vt:i4>
      </vt:variant>
      <vt:variant>
        <vt:i4>5</vt:i4>
      </vt:variant>
      <vt:variant>
        <vt:lpwstr>http://hemltd.ru/akt.doс</vt:lpwstr>
      </vt:variant>
      <vt:variant>
        <vt:lpwstr/>
      </vt:variant>
      <vt:variant>
        <vt:i4>70320147</vt:i4>
      </vt:variant>
      <vt:variant>
        <vt:i4>6</vt:i4>
      </vt:variant>
      <vt:variant>
        <vt:i4>0</vt:i4>
      </vt:variant>
      <vt:variant>
        <vt:i4>5</vt:i4>
      </vt:variant>
      <vt:variant>
        <vt:lpwstr>http://hemltd.ru/akt.doс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A6</dc:creator>
  <cp:keywords/>
  <dc:description/>
  <cp:lastModifiedBy>Olga Lunicheva</cp:lastModifiedBy>
  <cp:revision>83</cp:revision>
  <cp:lastPrinted>2016-05-31T13:46:00Z</cp:lastPrinted>
  <dcterms:created xsi:type="dcterms:W3CDTF">2009-09-16T12:15:00Z</dcterms:created>
  <dcterms:modified xsi:type="dcterms:W3CDTF">2021-11-22T14:23:00Z</dcterms:modified>
</cp:coreProperties>
</file>